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7F" w:rsidRDefault="003A747F" w:rsidP="003A74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BRAZOSPORT REHABILITATION &amp; WELLNESS,</w:t>
      </w:r>
      <w:r>
        <w:t xml:space="preserve"> </w:t>
      </w:r>
      <w:r>
        <w:rPr>
          <w:sz w:val="28"/>
          <w:szCs w:val="28"/>
        </w:rPr>
        <w:t>L.L.C.</w:t>
      </w:r>
      <w:proofErr w:type="gramEnd"/>
    </w:p>
    <w:p w:rsidR="003A747F" w:rsidRDefault="003A747F" w:rsidP="003A74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321 Garland Drive, </w:t>
      </w:r>
      <w:smartTag w:uri="urn:schemas-microsoft-com:office:smarttags" w:element="City">
        <w:r>
          <w:rPr>
            <w:sz w:val="20"/>
            <w:szCs w:val="20"/>
          </w:rPr>
          <w:t>Lake Jackson</w:t>
        </w:r>
      </w:smartTag>
      <w:r>
        <w:rPr>
          <w:sz w:val="20"/>
          <w:szCs w:val="20"/>
        </w:rPr>
        <w:t xml:space="preserve">, </w:t>
      </w:r>
      <w:smartTag w:uri="urn:schemas-microsoft-com:office:smarttags" w:element="State">
        <w:r>
          <w:rPr>
            <w:sz w:val="20"/>
            <w:szCs w:val="20"/>
          </w:rPr>
          <w:t>TX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ostalCode">
        <w:r>
          <w:rPr>
            <w:sz w:val="20"/>
            <w:szCs w:val="20"/>
          </w:rPr>
          <w:t>77566</w:t>
        </w:r>
      </w:smartTag>
      <w:r>
        <w:rPr>
          <w:sz w:val="20"/>
          <w:szCs w:val="20"/>
        </w:rPr>
        <w:t xml:space="preserve">     Phone: (979) 297-</w:t>
      </w:r>
      <w:proofErr w:type="gramStart"/>
      <w:r>
        <w:rPr>
          <w:sz w:val="20"/>
          <w:szCs w:val="20"/>
        </w:rPr>
        <w:t>3365  Fax</w:t>
      </w:r>
      <w:proofErr w:type="gramEnd"/>
      <w:r>
        <w:rPr>
          <w:sz w:val="20"/>
          <w:szCs w:val="20"/>
        </w:rPr>
        <w:t>: (979) 297-3541</w:t>
      </w:r>
    </w:p>
    <w:p w:rsidR="003A747F" w:rsidRDefault="003A747F" w:rsidP="003A74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0"/>
          <w:szCs w:val="20"/>
        </w:rPr>
      </w:pPr>
    </w:p>
    <w:p w:rsidR="00D1359F" w:rsidRDefault="003A747F" w:rsidP="003A74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Pediatric Intake Questionnaire</w:t>
      </w:r>
    </w:p>
    <w:p w:rsidR="003A747F" w:rsidRDefault="003A747F" w:rsidP="003A74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8"/>
          <w:szCs w:val="28"/>
        </w:rPr>
      </w:pPr>
    </w:p>
    <w:tbl>
      <w:tblPr>
        <w:tblW w:w="1050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051"/>
        <w:gridCol w:w="4449"/>
      </w:tblGrid>
      <w:tr w:rsidR="003A747F" w:rsidTr="00275517">
        <w:trPr>
          <w:trHeight w:val="2031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3A747F" w:rsidRDefault="003A747F" w:rsidP="003A747F">
            <w:pPr>
              <w:pStyle w:val="Normal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Patient Name:_________________________________</w:t>
            </w:r>
          </w:p>
          <w:p w:rsidR="003A747F" w:rsidRPr="00D1359F" w:rsidRDefault="003A747F" w:rsidP="003A747F">
            <w:pPr>
              <w:pStyle w:val="Normal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D1359F">
              <w:rPr>
                <w:rFonts w:ascii="Times New Roman" w:hAnsi="Times New Roman" w:cs="Times New Roman"/>
              </w:rPr>
              <w:t>____________________________________</w:t>
            </w:r>
          </w:p>
          <w:p w:rsidR="003A747F" w:rsidRDefault="003A747F" w:rsidP="003A747F">
            <w:pPr>
              <w:pStyle w:val="Normal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Phone 1: </w:t>
            </w:r>
            <w:r w:rsidRPr="00D1359F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</w:t>
            </w:r>
            <w:r w:rsidRPr="00D1359F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D1359F">
              <w:rPr>
                <w:rFonts w:ascii="Times New Roman" w:hAnsi="Times New Roman" w:cs="Times New Roman"/>
              </w:rPr>
              <w:t>_</w:t>
            </w:r>
          </w:p>
          <w:p w:rsidR="003A747F" w:rsidRDefault="003A747F" w:rsidP="003A747F">
            <w:pPr>
              <w:pStyle w:val="Normal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Emergency Contact:____________________________</w:t>
            </w:r>
          </w:p>
          <w:p w:rsidR="003A747F" w:rsidRDefault="003A747F" w:rsidP="003A747F">
            <w:pPr>
              <w:pStyle w:val="Normal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did you hear about us?? ____________________ </w:t>
            </w:r>
            <w:r w:rsidR="00A031EC">
              <w:rPr>
                <w:rFonts w:ascii="Times New Roman" w:hAnsi="Times New Roman" w:cs="Times New Roman"/>
              </w:rPr>
              <w:t>Diagnosis: (list all):____________________________</w:t>
            </w:r>
          </w:p>
          <w:p w:rsidR="003A747F" w:rsidRDefault="003A747F" w:rsidP="003A747F">
            <w:pPr>
              <w:pStyle w:val="Normal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_______________________________________</w:t>
            </w:r>
            <w:r w:rsidR="00A031EC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3A747F" w:rsidRDefault="003A747F" w:rsidP="003A747F">
            <w:pPr>
              <w:pStyle w:val="Normal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A747F" w:rsidRDefault="003A747F" w:rsidP="003A747F">
            <w:pPr>
              <w:pStyle w:val="Normal0"/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DOB: __________</w:t>
            </w:r>
            <w:r w:rsidR="00A031EC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3A747F" w:rsidRDefault="003A747F" w:rsidP="003A747F">
            <w:pPr>
              <w:pStyle w:val="Normal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MD#:___</w:t>
            </w:r>
            <w:r w:rsidR="00AE6ABD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</w:t>
            </w:r>
            <w:r w:rsidR="00A031EC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3A747F" w:rsidRDefault="003A747F" w:rsidP="003A747F">
            <w:pPr>
              <w:pStyle w:val="Normal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2: ______________</w:t>
            </w:r>
            <w:r w:rsidR="00A031EC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3A747F" w:rsidRPr="00D1359F" w:rsidRDefault="003A747F" w:rsidP="003A747F">
            <w:pPr>
              <w:pStyle w:val="Normal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Phone:  _____</w:t>
            </w:r>
            <w:r w:rsidR="00AE6ABD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_____________</w:t>
            </w:r>
            <w:r w:rsidR="00A031EC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3A747F" w:rsidRPr="00D1359F" w:rsidRDefault="003A747F" w:rsidP="003A747F">
            <w:pPr>
              <w:pStyle w:val="Normal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DOB: _____________________</w:t>
            </w:r>
            <w:r w:rsidR="00A031EC">
              <w:rPr>
                <w:rFonts w:ascii="Times New Roman" w:hAnsi="Times New Roman" w:cs="Times New Roman"/>
              </w:rPr>
              <w:t>________</w:t>
            </w:r>
          </w:p>
          <w:p w:rsidR="003A747F" w:rsidRDefault="00A031EC" w:rsidP="003A747F">
            <w:pPr>
              <w:pStyle w:val="Normal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 for Evaluation: ________________</w:t>
            </w:r>
          </w:p>
          <w:p w:rsidR="003A747F" w:rsidRDefault="00A031EC" w:rsidP="003A747F">
            <w:pPr>
              <w:pStyle w:val="Normal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</w:tbl>
    <w:p w:rsidR="00D1359F" w:rsidRDefault="00D1359F">
      <w:pPr>
        <w:rPr>
          <w:rFonts w:ascii="Arial" w:hAnsi="Arial" w:cs="Arial"/>
          <w:sz w:val="20"/>
          <w:szCs w:val="20"/>
        </w:rPr>
      </w:pPr>
      <w:r>
        <w:rPr>
          <w:b/>
          <w:bCs/>
        </w:rPr>
        <w:t xml:space="preserve">THERAPY PRECAUTIONS </w:t>
      </w:r>
      <w:r>
        <w:rPr>
          <w:sz w:val="20"/>
          <w:szCs w:val="20"/>
        </w:rPr>
        <w:t>- Please be specific</w:t>
      </w:r>
    </w:p>
    <w:tbl>
      <w:tblPr>
        <w:tblW w:w="0" w:type="auto"/>
        <w:tblLayout w:type="fixed"/>
        <w:tblLook w:val="0000"/>
      </w:tblPr>
      <w:tblGrid>
        <w:gridCol w:w="3528"/>
        <w:gridCol w:w="900"/>
        <w:gridCol w:w="720"/>
        <w:gridCol w:w="5580"/>
      </w:tblGrid>
      <w:tr w:rsidR="00D1359F" w:rsidTr="00A031E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Does your child have any food allergies or any other allergies you are aware of? Please list.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  <w:p w:rsidR="00D1359F" w:rsidRDefault="00D1359F">
            <w: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  <w:p w:rsidR="00D1359F" w:rsidRDefault="00D1359F">
            <w:r>
              <w:t>NO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</w:tr>
      <w:tr w:rsidR="00A031EC" w:rsidTr="00A031E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C" w:rsidRDefault="00A031EC" w:rsidP="00A031EC">
            <w:r>
              <w:t>Are there any precautions not listed that we should know about.  Please describe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C" w:rsidRDefault="00A031EC"/>
          <w:p w:rsidR="00A031EC" w:rsidRDefault="00A031EC">
            <w: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C" w:rsidRDefault="00A031EC"/>
          <w:p w:rsidR="00A031EC" w:rsidRDefault="00A031EC">
            <w:r>
              <w:t>NO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C" w:rsidRDefault="00A031EC"/>
        </w:tc>
      </w:tr>
    </w:tbl>
    <w:p w:rsidR="00D1359F" w:rsidRDefault="00D1359F">
      <w:pPr>
        <w:rPr>
          <w:rFonts w:ascii="Arial" w:hAnsi="Arial" w:cs="Arial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359F" w:rsidRDefault="00D1359F">
      <w:pPr>
        <w:rPr>
          <w:b/>
          <w:bCs/>
        </w:rPr>
      </w:pPr>
      <w:r>
        <w:rPr>
          <w:b/>
          <w:bCs/>
        </w:rPr>
        <w:t>FAMILY HISTORY</w:t>
      </w:r>
    </w:p>
    <w:tbl>
      <w:tblPr>
        <w:tblW w:w="0" w:type="auto"/>
        <w:tblLayout w:type="fixed"/>
        <w:tblLook w:val="0000"/>
      </w:tblPr>
      <w:tblGrid>
        <w:gridCol w:w="10728"/>
      </w:tblGrid>
      <w:tr w:rsidR="00D1359F" w:rsidTr="00A031EC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Father’s Name:                                                 Age:                Occupation:</w:t>
            </w:r>
          </w:p>
        </w:tc>
      </w:tr>
      <w:tr w:rsidR="00D1359F" w:rsidTr="00A031EC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Mother’s Name:                                               Age:                Occupation</w:t>
            </w:r>
          </w:p>
        </w:tc>
      </w:tr>
      <w:tr w:rsidR="00D1359F" w:rsidTr="00A031EC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Is child adopted?                   If so at what age, and from where/what country?</w:t>
            </w:r>
          </w:p>
          <w:p w:rsidR="00D1359F" w:rsidRDefault="00D1359F"/>
        </w:tc>
      </w:tr>
      <w:tr w:rsidR="00D1359F" w:rsidTr="00A031EC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Are parents (circle one):  Married       Living together     Separated     Divorced     Remarried</w:t>
            </w:r>
          </w:p>
        </w:tc>
      </w:tr>
      <w:tr w:rsidR="00D1359F" w:rsidTr="00A031EC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Who lives in the house with this child, other than parents? (If children are listed, give name and ages)</w:t>
            </w:r>
          </w:p>
          <w:p w:rsidR="00D1359F" w:rsidRDefault="00D1359F"/>
        </w:tc>
      </w:tr>
      <w:tr w:rsidR="00D1359F" w:rsidTr="00A031EC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Have there been any instances of the following in your immediate or extended family members:</w:t>
            </w:r>
          </w:p>
          <w:p w:rsidR="00D1359F" w:rsidRPr="00AE6ABD" w:rsidRDefault="00D1359F">
            <w:pPr>
              <w:rPr>
                <w:sz w:val="20"/>
                <w:szCs w:val="20"/>
              </w:rPr>
            </w:pPr>
            <w:r w:rsidRPr="00AE6ABD">
              <w:rPr>
                <w:sz w:val="20"/>
                <w:szCs w:val="20"/>
              </w:rPr>
              <w:t> ADD/ADHD    Learning Disabilities    Communication Disorders    Autism/PDD    Hearing Loss    Stuttering</w:t>
            </w:r>
          </w:p>
        </w:tc>
      </w:tr>
    </w:tbl>
    <w:p w:rsidR="00D1359F" w:rsidRDefault="00D1359F">
      <w:pPr>
        <w:rPr>
          <w:rFonts w:ascii="Arial" w:hAnsi="Arial" w:cs="Arial"/>
          <w:sz w:val="20"/>
          <w:szCs w:val="20"/>
        </w:rPr>
      </w:pPr>
    </w:p>
    <w:p w:rsidR="00AE6ABD" w:rsidRDefault="00AE6ABD">
      <w:pPr>
        <w:rPr>
          <w:rFonts w:ascii="Arial" w:hAnsi="Arial" w:cs="Arial"/>
          <w:sz w:val="20"/>
          <w:szCs w:val="20"/>
        </w:rPr>
      </w:pPr>
    </w:p>
    <w:p w:rsidR="00D1359F" w:rsidRDefault="00D1359F">
      <w:pPr>
        <w:rPr>
          <w:rFonts w:ascii="Arial" w:hAnsi="Arial" w:cs="Arial"/>
          <w:b/>
          <w:bCs/>
        </w:rPr>
      </w:pPr>
      <w:r>
        <w:rPr>
          <w:b/>
          <w:bCs/>
        </w:rPr>
        <w:t>PREGNANCY AND BIRTH HISTORY</w:t>
      </w:r>
    </w:p>
    <w:tbl>
      <w:tblPr>
        <w:tblW w:w="0" w:type="auto"/>
        <w:tblLayout w:type="fixed"/>
        <w:tblLook w:val="0000"/>
      </w:tblPr>
      <w:tblGrid>
        <w:gridCol w:w="4428"/>
        <w:gridCol w:w="720"/>
        <w:gridCol w:w="630"/>
        <w:gridCol w:w="4860"/>
      </w:tblGrid>
      <w:tr w:rsidR="00D1359F" w:rsidTr="0027551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NO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COMMENTS</w:t>
            </w:r>
          </w:p>
        </w:tc>
      </w:tr>
      <w:tr w:rsidR="00D1359F" w:rsidTr="0027551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1. Were there any illnesses, injuries, bleeding, or any complications during this pregnancy?  Describe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</w:tr>
      <w:tr w:rsidR="00D1359F" w:rsidTr="0027551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2. Was this pregnancy full-term?  If no, please give gestational age and weight at time of delivery.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</w:tr>
      <w:tr w:rsidR="00D1359F" w:rsidTr="0027551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3. Were any drugs or medications taken during this pregnancy? If so, please specify.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</w:tr>
      <w:tr w:rsidR="00D1359F" w:rsidTr="0027551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4. Was labor and delivery normal?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</w:tr>
      <w:tr w:rsidR="00D1359F" w:rsidTr="0027551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5. Was the delivery vaginal, breech, or caesarian?  Were forceps/suction used?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</w:tr>
      <w:tr w:rsidR="00A031EC" w:rsidTr="0027551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C" w:rsidRDefault="00A031EC" w:rsidP="00317A90">
            <w:r>
              <w:lastRenderedPageBreak/>
              <w:t>6. Was there a need for oxygen</w:t>
            </w:r>
            <w:r w:rsidR="00317A90">
              <w:t>, ventilator</w:t>
            </w:r>
            <w:r>
              <w:t xml:space="preserve">, transfusions, </w:t>
            </w:r>
            <w:proofErr w:type="gramStart"/>
            <w:r>
              <w:t>tube</w:t>
            </w:r>
            <w:proofErr w:type="gramEnd"/>
            <w:r>
              <w:t xml:space="preserve"> feedings?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C" w:rsidRDefault="00A031EC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C" w:rsidRDefault="00A031EC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C" w:rsidRDefault="00A031EC"/>
        </w:tc>
      </w:tr>
      <w:tr w:rsidR="00A031EC" w:rsidTr="0027551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C" w:rsidRDefault="00A031EC">
            <w:r>
              <w:t>7. Was the length of the infant’s stay in the hospital unusually long? If so, why?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C" w:rsidRDefault="00A031EC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C" w:rsidRDefault="00A031EC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C" w:rsidRDefault="00A031EC"/>
        </w:tc>
      </w:tr>
      <w:tr w:rsidR="00A031EC" w:rsidTr="0027551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C" w:rsidRDefault="00A031EC">
            <w:r>
              <w:t>8. Were there any feeding difficulties after birth including problems sucking or nutrient intake? Please specify.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C" w:rsidRDefault="00A031EC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C" w:rsidRDefault="00A031EC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C" w:rsidRDefault="00A031EC"/>
        </w:tc>
      </w:tr>
      <w:tr w:rsidR="00A031EC" w:rsidTr="0027551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C" w:rsidRDefault="00A031EC">
            <w:r>
              <w:t>9. Did your child bottle feed or breast feed?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C" w:rsidRDefault="00A031EC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C" w:rsidRDefault="00A031EC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C" w:rsidRDefault="00A031EC"/>
        </w:tc>
      </w:tr>
      <w:tr w:rsidR="00A031EC" w:rsidTr="0027551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C" w:rsidRDefault="00A031EC">
            <w:r>
              <w:t>12. Were there any issues with sleep patterns, If so, please explain.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C" w:rsidRDefault="00A031EC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C" w:rsidRDefault="00A031EC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C" w:rsidRDefault="00A031EC"/>
        </w:tc>
      </w:tr>
    </w:tbl>
    <w:p w:rsidR="00D1359F" w:rsidRDefault="00D1359F">
      <w:pPr>
        <w:rPr>
          <w:rFonts w:ascii="Arial" w:hAnsi="Arial" w:cs="Arial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359F" w:rsidRDefault="00D1359F">
      <w:r>
        <w:rPr>
          <w:b/>
          <w:bCs/>
        </w:rPr>
        <w:t>MEDICAL HISTORY</w:t>
      </w:r>
      <w:r w:rsidR="00AE6ABD">
        <w:rPr>
          <w:b/>
          <w:bCs/>
        </w:rPr>
        <w:t xml:space="preserve">:    </w:t>
      </w:r>
      <w:r>
        <w:t>Has your child had any of the following illnesses? (</w:t>
      </w:r>
      <w:proofErr w:type="gramStart"/>
      <w:r>
        <w:t>please</w:t>
      </w:r>
      <w:proofErr w:type="gramEnd"/>
      <w:r>
        <w:t xml:space="preserve"> circle)</w:t>
      </w:r>
    </w:p>
    <w:p w:rsidR="00D1359F" w:rsidRDefault="00D1359F">
      <w:proofErr w:type="gramStart"/>
      <w:r>
        <w:t>adenoidectomy</w:t>
      </w:r>
      <w:proofErr w:type="gramEnd"/>
      <w:r>
        <w:tab/>
      </w:r>
      <w:r>
        <w:tab/>
      </w:r>
      <w:r>
        <w:tab/>
        <w:t>encephalitis</w:t>
      </w:r>
      <w:r>
        <w:tab/>
      </w:r>
      <w:r>
        <w:tab/>
        <w:t>seizures</w:t>
      </w:r>
    </w:p>
    <w:p w:rsidR="0096535F" w:rsidRDefault="00D1359F">
      <w:proofErr w:type="gramStart"/>
      <w:r>
        <w:t>allergies</w:t>
      </w:r>
      <w:proofErr w:type="gramEnd"/>
      <w:r>
        <w:tab/>
      </w:r>
      <w:r>
        <w:tab/>
      </w:r>
      <w:r>
        <w:tab/>
      </w:r>
      <w:r>
        <w:tab/>
      </w:r>
      <w:r w:rsidR="0096535F">
        <w:t>respiratory illness/asthma</w:t>
      </w:r>
      <w:r>
        <w:tab/>
      </w:r>
      <w:r w:rsidR="0096535F">
        <w:t>vision problems</w:t>
      </w:r>
    </w:p>
    <w:p w:rsidR="00D1359F" w:rsidRDefault="00A031EC">
      <w:proofErr w:type="gramStart"/>
      <w:r>
        <w:t>ear</w:t>
      </w:r>
      <w:proofErr w:type="gramEnd"/>
      <w:r>
        <w:t xml:space="preserve"> infections</w:t>
      </w:r>
      <w:r>
        <w:tab/>
      </w:r>
      <w:r w:rsidR="00D1359F">
        <w:tab/>
      </w:r>
      <w:r w:rsidR="00D1359F">
        <w:tab/>
        <w:t>head injury</w:t>
      </w:r>
      <w:r w:rsidR="00D1359F">
        <w:tab/>
      </w:r>
      <w:r w:rsidR="00D1359F">
        <w:tab/>
      </w:r>
      <w:r w:rsidR="00D1359F">
        <w:tab/>
        <w:t>sleeping difficulties</w:t>
      </w:r>
    </w:p>
    <w:p w:rsidR="00D1359F" w:rsidRDefault="00A031EC">
      <w:r>
        <w:t xml:space="preserve">    How many? _______</w:t>
      </w:r>
      <w:r w:rsidR="00D1359F">
        <w:tab/>
      </w:r>
      <w:r w:rsidR="00D1359F">
        <w:tab/>
      </w:r>
      <w:proofErr w:type="gramStart"/>
      <w:r w:rsidR="00D1359F">
        <w:t>high</w:t>
      </w:r>
      <w:proofErr w:type="gramEnd"/>
      <w:r w:rsidR="00D1359F">
        <w:t xml:space="preserve"> fevers</w:t>
      </w:r>
      <w:r w:rsidR="00D1359F">
        <w:tab/>
      </w:r>
      <w:r w:rsidR="00D1359F">
        <w:tab/>
      </w:r>
      <w:r w:rsidR="00D1359F">
        <w:tab/>
        <w:t>thumb/finger sucking</w:t>
      </w:r>
    </w:p>
    <w:p w:rsidR="00D1359F" w:rsidRDefault="00A031EC">
      <w:proofErr w:type="gramStart"/>
      <w:r>
        <w:t>ear</w:t>
      </w:r>
      <w:proofErr w:type="gramEnd"/>
      <w:r>
        <w:t xml:space="preserve"> tubes</w:t>
      </w:r>
      <w:r w:rsidR="00D1359F">
        <w:tab/>
      </w:r>
      <w:r w:rsidR="00D1359F">
        <w:tab/>
      </w:r>
      <w:r w:rsidR="00D1359F">
        <w:tab/>
      </w:r>
      <w:r w:rsidR="00D1359F">
        <w:tab/>
      </w:r>
      <w:r w:rsidR="0096535F">
        <w:t>swallowing/feeding problems</w:t>
      </w:r>
      <w:r w:rsidR="00D1359F">
        <w:tab/>
        <w:t>tonsillectomy</w:t>
      </w:r>
    </w:p>
    <w:p w:rsidR="00D1359F" w:rsidRDefault="00D1359F">
      <w:r>
        <w:t xml:space="preserve">   </w:t>
      </w:r>
      <w:r w:rsidR="00A031EC">
        <w:t>Which ear? L   R</w:t>
      </w:r>
      <w:r w:rsidR="0096535F">
        <w:tab/>
      </w:r>
      <w:r w:rsidR="0096535F">
        <w:tab/>
      </w:r>
      <w:r w:rsidR="0096535F">
        <w:tab/>
      </w:r>
      <w:r>
        <w:t>tonsillitis</w:t>
      </w:r>
      <w:r w:rsidR="0096535F">
        <w:t xml:space="preserve">  </w:t>
      </w:r>
      <w:r w:rsidR="0096535F">
        <w:tab/>
      </w:r>
      <w:r w:rsidR="0096535F">
        <w:tab/>
      </w:r>
      <w:r w:rsidR="0096535F">
        <w:tab/>
        <w:t>vomiting/reflux</w:t>
      </w:r>
    </w:p>
    <w:p w:rsidR="00D1359F" w:rsidRDefault="00A031EC">
      <w:pPr>
        <w:rPr>
          <w:rFonts w:ascii="Arial" w:hAnsi="Arial" w:cs="Arial"/>
          <w:sz w:val="20"/>
          <w:szCs w:val="20"/>
        </w:rPr>
      </w:pPr>
      <w:r>
        <w:t xml:space="preserve">    </w:t>
      </w:r>
      <w:proofErr w:type="gramStart"/>
      <w:r>
        <w:t>Currently in?</w:t>
      </w:r>
      <w:proofErr w:type="gramEnd"/>
      <w:r>
        <w:t xml:space="preserve"> Yes   No</w:t>
      </w:r>
      <w:r w:rsidR="00AE6ABD">
        <w:t xml:space="preserve">      </w:t>
      </w:r>
      <w:r w:rsidR="00D1359F">
        <w:t>When inserted? ____</w:t>
      </w:r>
      <w:r w:rsidR="0096535F">
        <w:t>____</w:t>
      </w:r>
      <w:r w:rsidR="00D1359F">
        <w:t>__</w:t>
      </w:r>
      <w:r w:rsidR="0096535F">
        <w:t>____</w:t>
      </w:r>
      <w:proofErr w:type="gramStart"/>
      <w:r w:rsidR="0096535F">
        <w:t>_  MD</w:t>
      </w:r>
      <w:proofErr w:type="gramEnd"/>
      <w:r w:rsidR="0096535F">
        <w:t>? ____________________</w:t>
      </w:r>
      <w:r w:rsidR="00D1359F">
        <w:tab/>
      </w:r>
      <w:r w:rsidR="00D1359F">
        <w:tab/>
      </w:r>
    </w:p>
    <w:p w:rsidR="00D1359F" w:rsidRDefault="00D1359F">
      <w:pPr>
        <w:rPr>
          <w:rFonts w:ascii="Arial" w:hAnsi="Arial" w:cs="Arial"/>
          <w:sz w:val="20"/>
          <w:szCs w:val="20"/>
        </w:rPr>
      </w:pPr>
    </w:p>
    <w:p w:rsidR="00D1359F" w:rsidRDefault="00D1359F">
      <w:r>
        <w:t>Last hearing screening?  Date: ___________    Pass    Fail    Location: _______</w:t>
      </w:r>
      <w:r w:rsidR="00AE6ABD">
        <w:t>_____</w:t>
      </w:r>
      <w:r>
        <w:t>______________</w:t>
      </w:r>
    </w:p>
    <w:p w:rsidR="00D1359F" w:rsidRDefault="00D1359F">
      <w:r>
        <w:t>Does your child use any adaptive equipment? Describe _____________________________________________</w:t>
      </w:r>
    </w:p>
    <w:p w:rsidR="00D1359F" w:rsidRDefault="00D1359F"/>
    <w:p w:rsidR="00D1359F" w:rsidRDefault="00D1359F">
      <w:r>
        <w:t>Current Medications:</w:t>
      </w:r>
    </w:p>
    <w:tbl>
      <w:tblPr>
        <w:tblW w:w="0" w:type="auto"/>
        <w:tblLayout w:type="fixed"/>
        <w:tblLook w:val="0000"/>
      </w:tblPr>
      <w:tblGrid>
        <w:gridCol w:w="2808"/>
        <w:gridCol w:w="1620"/>
        <w:gridCol w:w="1260"/>
        <w:gridCol w:w="4950"/>
      </w:tblGrid>
      <w:tr w:rsidR="00D1359F" w:rsidTr="009653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Name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Dosage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Frequency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Reason for taking</w:t>
            </w:r>
          </w:p>
        </w:tc>
      </w:tr>
      <w:tr w:rsidR="00D1359F" w:rsidTr="009653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</w:tr>
      <w:tr w:rsidR="00D1359F" w:rsidTr="009653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</w:tr>
      <w:tr w:rsidR="00D1359F" w:rsidTr="009653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</w:tr>
      <w:tr w:rsidR="00D1359F" w:rsidTr="009653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</w:tr>
    </w:tbl>
    <w:p w:rsidR="00D1359F" w:rsidRDefault="00D1359F">
      <w:pPr>
        <w:rPr>
          <w:rFonts w:ascii="Arial" w:hAnsi="Arial" w:cs="Arial"/>
          <w:sz w:val="20"/>
          <w:szCs w:val="20"/>
        </w:rPr>
      </w:pPr>
    </w:p>
    <w:p w:rsidR="00D1359F" w:rsidRDefault="00D1359F">
      <w:pPr>
        <w:rPr>
          <w:sz w:val="20"/>
          <w:szCs w:val="20"/>
        </w:rPr>
      </w:pPr>
      <w:r>
        <w:t>Please describe any pertinent medical conditions not mentioned above. (</w:t>
      </w:r>
      <w:proofErr w:type="spellStart"/>
      <w:proofErr w:type="gramStart"/>
      <w:r>
        <w:t>ie</w:t>
      </w:r>
      <w:proofErr w:type="spellEnd"/>
      <w:proofErr w:type="gramEnd"/>
      <w:r>
        <w:t>, accidents, injuries, procedures…)</w:t>
      </w:r>
    </w:p>
    <w:p w:rsidR="00D1359F" w:rsidRDefault="00D1359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D1359F" w:rsidRDefault="00D1359F">
      <w:pPr>
        <w:rPr>
          <w:sz w:val="20"/>
          <w:szCs w:val="20"/>
        </w:rPr>
      </w:pPr>
    </w:p>
    <w:p w:rsidR="00D1359F" w:rsidRDefault="00D1359F">
      <w:pPr>
        <w:rPr>
          <w:b/>
          <w:bCs/>
        </w:rPr>
      </w:pPr>
      <w:r>
        <w:rPr>
          <w:b/>
          <w:bCs/>
        </w:rPr>
        <w:t>GROWTH AND DEVELOPMENT</w:t>
      </w:r>
    </w:p>
    <w:tbl>
      <w:tblPr>
        <w:tblW w:w="0" w:type="auto"/>
        <w:tblLayout w:type="fixed"/>
        <w:tblLook w:val="0000"/>
      </w:tblPr>
      <w:tblGrid>
        <w:gridCol w:w="5238"/>
        <w:gridCol w:w="720"/>
        <w:gridCol w:w="684"/>
        <w:gridCol w:w="3996"/>
      </w:tblGrid>
      <w:tr w:rsidR="00D1359F" w:rsidTr="0096535F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Did your child do the following: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YES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NO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AGE (please specify as near as possible)</w:t>
            </w:r>
          </w:p>
        </w:tc>
      </w:tr>
      <w:tr w:rsidR="00D1359F" w:rsidTr="0096535F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1. Roll over from stomach to back?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</w:tr>
      <w:tr w:rsidR="00D1359F" w:rsidTr="0096535F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2. Roll over from back to stomach?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</w:tr>
      <w:tr w:rsidR="00D1359F" w:rsidTr="0096535F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3. Sit independently?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</w:tr>
      <w:tr w:rsidR="00D1359F" w:rsidTr="0096535F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4. Crawl?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</w:tr>
      <w:tr w:rsidR="00D1359F" w:rsidTr="0096535F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5. Cruise around furniture?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</w:tr>
      <w:tr w:rsidR="00D1359F" w:rsidTr="0096535F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6. Walk?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</w:tr>
      <w:tr w:rsidR="00D1359F" w:rsidTr="0096535F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 w:rsidP="0096535F">
            <w:r>
              <w:t>7. Speak his/her first word?</w:t>
            </w:r>
            <w:r w:rsidR="0096535F">
              <w:t xml:space="preserve"> </w:t>
            </w:r>
            <w:r>
              <w:t xml:space="preserve">    What was it?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</w:tr>
      <w:tr w:rsidR="00D1359F" w:rsidTr="0096535F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8. Speak combined words?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</w:tr>
      <w:tr w:rsidR="00D1359F" w:rsidTr="0096535F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9. Speak his/her first sentence?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</w:tr>
      <w:tr w:rsidR="00D1359F" w:rsidTr="0096535F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 w:rsidP="0096535F">
            <w:r>
              <w:t>1</w:t>
            </w:r>
            <w:r w:rsidR="0096535F">
              <w:t>0</w:t>
            </w:r>
            <w:r>
              <w:t xml:space="preserve">. Feed self independently? What type of </w:t>
            </w:r>
            <w:r w:rsidR="0096535F">
              <w:t>u</w:t>
            </w:r>
            <w:r>
              <w:t>tensils?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</w:tr>
      <w:tr w:rsidR="00D1359F" w:rsidTr="0096535F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96535F">
            <w:r>
              <w:t>11</w:t>
            </w:r>
            <w:r w:rsidR="00D1359F">
              <w:t>. Dress self independently?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</w:tr>
      <w:tr w:rsidR="00D1359F" w:rsidTr="0096535F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96535F">
            <w:r>
              <w:t>12</w:t>
            </w:r>
            <w:r w:rsidR="00D1359F">
              <w:t>. Toilet trained?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</w:tr>
      <w:tr w:rsidR="00D1359F" w:rsidTr="0096535F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96535F">
            <w:r>
              <w:t>13</w:t>
            </w:r>
            <w:r w:rsidR="00D1359F">
              <w:t>. Toilet trained through night?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</w:tr>
    </w:tbl>
    <w:p w:rsidR="00D1359F" w:rsidRDefault="00D1359F">
      <w:pPr>
        <w:rPr>
          <w:sz w:val="20"/>
          <w:szCs w:val="20"/>
        </w:rPr>
      </w:pPr>
    </w:p>
    <w:p w:rsidR="00D1359F" w:rsidRDefault="00D1359F">
      <w:pPr>
        <w:rPr>
          <w:b/>
          <w:bCs/>
        </w:rPr>
      </w:pPr>
      <w:r>
        <w:rPr>
          <w:b/>
          <w:bCs/>
        </w:rPr>
        <w:lastRenderedPageBreak/>
        <w:t>COMMUNICATION HISTORY</w:t>
      </w:r>
    </w:p>
    <w:tbl>
      <w:tblPr>
        <w:tblW w:w="0" w:type="auto"/>
        <w:tblLayout w:type="fixed"/>
        <w:tblLook w:val="0000"/>
      </w:tblPr>
      <w:tblGrid>
        <w:gridCol w:w="3168"/>
        <w:gridCol w:w="1530"/>
        <w:gridCol w:w="720"/>
        <w:gridCol w:w="630"/>
        <w:gridCol w:w="4590"/>
      </w:tblGrid>
      <w:tr w:rsidR="00D1359F" w:rsidTr="00CA78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COMMENTS</w:t>
            </w:r>
          </w:p>
        </w:tc>
      </w:tr>
      <w:tr w:rsidR="00D1359F" w:rsidTr="00CA78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 w:rsidP="0096535F">
            <w:r>
              <w:t xml:space="preserve">1. How does your child communicate at home, at school…? 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</w:tr>
      <w:tr w:rsidR="00D1359F" w:rsidTr="00CA78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2. Estimate how ma</w:t>
            </w:r>
            <w:r w:rsidR="0096535F">
              <w:t>n</w:t>
            </w:r>
            <w:r>
              <w:t>y words are in your child’s vocabulary?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 xml:space="preserve">Expressive (speaking </w:t>
            </w:r>
            <w:proofErr w:type="spellStart"/>
            <w:r>
              <w:t>vocab</w:t>
            </w:r>
            <w:proofErr w:type="spellEnd"/>
            <w:r>
              <w:t>)  ___under 25  ___25-75  ___over 75</w:t>
            </w:r>
          </w:p>
          <w:p w:rsidR="00D1359F" w:rsidRDefault="00D1359F">
            <w:r>
              <w:t>Receptive (words they understand)  ___ under 25  ___25-75  ___ over 75</w:t>
            </w:r>
          </w:p>
          <w:p w:rsidR="00D1359F" w:rsidRDefault="00D1359F"/>
        </w:tc>
      </w:tr>
      <w:tr w:rsidR="00D1359F" w:rsidTr="0096535F"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3. Does your child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NO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COMMENTS</w:t>
            </w:r>
          </w:p>
        </w:tc>
      </w:tr>
      <w:tr w:rsidR="00D1359F" w:rsidTr="0096535F"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 w:rsidP="0096535F">
            <w:pPr>
              <w:numPr>
                <w:ilvl w:val="0"/>
                <w:numId w:val="1"/>
              </w:numPr>
              <w:tabs>
                <w:tab w:val="left" w:pos="540"/>
              </w:tabs>
            </w:pPr>
            <w:r>
              <w:t>Point or gesture to communicate needs?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</w:tr>
      <w:tr w:rsidR="00D1359F" w:rsidTr="0096535F"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pPr>
              <w:tabs>
                <w:tab w:val="left" w:pos="180"/>
              </w:tabs>
              <w:ind w:left="180"/>
            </w:pPr>
            <w:r>
              <w:t>b.    Understand and follow simple directions?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</w:tr>
      <w:tr w:rsidR="00D1359F" w:rsidTr="0096535F"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 xml:space="preserve">4. Does </w:t>
            </w:r>
            <w:proofErr w:type="spellStart"/>
            <w:r>
              <w:t>you</w:t>
            </w:r>
            <w:proofErr w:type="spellEnd"/>
            <w:r>
              <w:t xml:space="preserve"> child have a hearing loss?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</w:tr>
      <w:tr w:rsidR="00D1359F" w:rsidTr="0096535F"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 w:rsidP="0096535F">
            <w:r>
              <w:t>5. Does your child use a pacifier/suck</w:t>
            </w:r>
            <w:r w:rsidR="0096535F">
              <w:t xml:space="preserve"> </w:t>
            </w:r>
            <w:r>
              <w:t>thumb?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</w:tr>
      <w:tr w:rsidR="00D1359F" w:rsidTr="0096535F"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 w:rsidP="0096535F">
            <w:r>
              <w:t>6. Is a language other than English spoken at home?</w:t>
            </w:r>
            <w:r w:rsidR="0096535F">
              <w:t xml:space="preserve"> </w:t>
            </w:r>
            <w:r>
              <w:t xml:space="preserve">    If so, which one?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</w:tr>
      <w:tr w:rsidR="00D1359F" w:rsidTr="0096535F"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 w:rsidP="0096535F">
            <w:r>
              <w:t>7. Please describe any communication difficulties.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</w:tr>
      <w:tr w:rsidR="00D1359F" w:rsidTr="0096535F"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proofErr w:type="gramStart"/>
            <w:r>
              <w:t>8. When was the problem first</w:t>
            </w:r>
            <w:proofErr w:type="gramEnd"/>
            <w:r>
              <w:t xml:space="preserve"> noticed?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</w:tr>
    </w:tbl>
    <w:p w:rsidR="00D1359F" w:rsidRDefault="00D1359F"/>
    <w:p w:rsidR="00D1359F" w:rsidRDefault="0096535F">
      <w:pPr>
        <w:rPr>
          <w:b/>
          <w:bCs/>
        </w:rPr>
      </w:pPr>
      <w:r>
        <w:rPr>
          <w:b/>
          <w:bCs/>
        </w:rPr>
        <w:t>S</w:t>
      </w:r>
      <w:r w:rsidR="00D1359F">
        <w:rPr>
          <w:b/>
          <w:bCs/>
        </w:rPr>
        <w:t>OCIAL/EMOTIONAL DEVELOPMENT</w:t>
      </w:r>
    </w:p>
    <w:tbl>
      <w:tblPr>
        <w:tblW w:w="0" w:type="auto"/>
        <w:tblLayout w:type="fixed"/>
        <w:tblLook w:val="0000"/>
      </w:tblPr>
      <w:tblGrid>
        <w:gridCol w:w="4698"/>
        <w:gridCol w:w="720"/>
        <w:gridCol w:w="630"/>
        <w:gridCol w:w="4590"/>
      </w:tblGrid>
      <w:tr w:rsidR="00D1359F" w:rsidTr="0096535F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NO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COMMENTS</w:t>
            </w:r>
          </w:p>
        </w:tc>
      </w:tr>
      <w:tr w:rsidR="00D1359F" w:rsidTr="0096535F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1. Is your child easily managed at home?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</w:tr>
      <w:tr w:rsidR="00D1359F" w:rsidTr="0096535F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2. Who manages him/her best?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</w:tr>
      <w:tr w:rsidR="00D1359F" w:rsidTr="0096535F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 w:rsidP="00317A90">
            <w:r>
              <w:t>3. Does your child empathize with other’s feelings?</w:t>
            </w:r>
            <w:r w:rsidR="00317A90">
              <w:t xml:space="preserve"> </w:t>
            </w:r>
            <w:r>
              <w:t>(</w:t>
            </w:r>
            <w:proofErr w:type="gramStart"/>
            <w:r>
              <w:t>happy</w:t>
            </w:r>
            <w:proofErr w:type="gramEnd"/>
            <w:r>
              <w:t>, sad, angry…)?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</w:tr>
      <w:tr w:rsidR="00D1359F" w:rsidTr="0096535F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4. Does your child understand punishment and does he/she show remorse?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</w:tr>
      <w:tr w:rsidR="00D1359F" w:rsidTr="0096535F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5. Does you</w:t>
            </w:r>
            <w:r w:rsidR="00317A90">
              <w:t>r</w:t>
            </w:r>
            <w:r>
              <w:t xml:space="preserve"> child understand praise and reward?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</w:tr>
      <w:tr w:rsidR="00D1359F" w:rsidTr="0096535F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6. Does your child recognize danger (climbing on things…)?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</w:tr>
      <w:tr w:rsidR="00D1359F" w:rsidTr="0096535F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7. Does you</w:t>
            </w:r>
            <w:r w:rsidR="00317A90">
              <w:t>r</w:t>
            </w:r>
            <w:r>
              <w:t xml:space="preserve"> child show concern when separated from parents?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</w:tr>
      <w:tr w:rsidR="00D1359F" w:rsidTr="0096535F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8. Is your child affectionate toward familiar adults?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</w:tr>
      <w:tr w:rsidR="00D1359F" w:rsidTr="0096535F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9. Does you</w:t>
            </w:r>
            <w:r w:rsidR="00317A90">
              <w:t>r</w:t>
            </w:r>
            <w:r>
              <w:t xml:space="preserve"> child have friends?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</w:tr>
    </w:tbl>
    <w:p w:rsidR="00D1359F" w:rsidRDefault="00D1359F"/>
    <w:p w:rsidR="00D1359F" w:rsidRDefault="00D1359F">
      <w:pPr>
        <w:rPr>
          <w:b/>
          <w:bCs/>
        </w:rPr>
      </w:pPr>
      <w:r>
        <w:rPr>
          <w:b/>
          <w:bCs/>
        </w:rPr>
        <w:t>EDUCATIONAL BACKGROUND</w:t>
      </w:r>
    </w:p>
    <w:tbl>
      <w:tblPr>
        <w:tblW w:w="0" w:type="auto"/>
        <w:tblLayout w:type="fixed"/>
        <w:tblLook w:val="0000"/>
      </w:tblPr>
      <w:tblGrid>
        <w:gridCol w:w="4698"/>
        <w:gridCol w:w="720"/>
        <w:gridCol w:w="630"/>
        <w:gridCol w:w="4590"/>
      </w:tblGrid>
      <w:tr w:rsidR="00D1359F" w:rsidTr="00317A90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NO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COMMENTS</w:t>
            </w:r>
          </w:p>
        </w:tc>
      </w:tr>
      <w:tr w:rsidR="00D1359F" w:rsidTr="00317A90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1. Does you</w:t>
            </w:r>
            <w:r w:rsidR="00317A90">
              <w:t>r</w:t>
            </w:r>
            <w:r>
              <w:t xml:space="preserve"> child attend school?  Where?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</w:tr>
      <w:tr w:rsidR="00D1359F" w:rsidTr="00317A90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2. What grade is he/she in now?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</w:tr>
      <w:tr w:rsidR="00D1359F" w:rsidTr="00317A90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>
            <w:r>
              <w:t>3. Does your child receive special education services in school?  (PPCD, pull out, self-contained)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</w:tr>
      <w:tr w:rsidR="00D1359F" w:rsidTr="00317A90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317A90">
            <w:r>
              <w:t>4</w:t>
            </w:r>
            <w:r w:rsidR="00D1359F">
              <w:t xml:space="preserve">. Does </w:t>
            </w:r>
            <w:proofErr w:type="spellStart"/>
            <w:r w:rsidR="00D1359F">
              <w:t>you</w:t>
            </w:r>
            <w:proofErr w:type="spellEnd"/>
            <w:r w:rsidR="00D1359F">
              <w:t xml:space="preserve"> child receive therapies in school? (PT, OT, Speech, frequency, length of sessions, individual/group…)?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F" w:rsidRDefault="00D1359F"/>
        </w:tc>
      </w:tr>
    </w:tbl>
    <w:p w:rsidR="00D1359F" w:rsidRDefault="00D1359F" w:rsidP="002755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942BE" w:rsidRDefault="00A942BE" w:rsidP="00A94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531096" w:rsidRDefault="00531096" w:rsidP="00A94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531096" w:rsidRDefault="00531096" w:rsidP="00A94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CA78E6" w:rsidRDefault="00CA78E6" w:rsidP="00A94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CA78E6" w:rsidRDefault="00CA78E6" w:rsidP="00A94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CA78E6" w:rsidRDefault="00CA78E6" w:rsidP="00A94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CA78E6" w:rsidRDefault="00CA78E6" w:rsidP="00A94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531096" w:rsidRDefault="00A942BE" w:rsidP="00A94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  <w:r w:rsidR="00531096">
        <w:t>_________________</w:t>
      </w:r>
      <w:r>
        <w:t xml:space="preserve"> ( Sign)  I acknowledge that I have received, reviewed, understand and agree to the Notice of Privacy Practices of BRAZOSPORT REHABILITATION &amp; WELLNESS, L.L.C (HIPAA) and BRAZOSPORT REHABILITATION &amp; WELLNESS, L.L.C policies and procedures regarding the use and disclosure of any of my protect health information created, received and maintained by BRW. (</w:t>
      </w:r>
      <w:proofErr w:type="gramStart"/>
      <w:r>
        <w:t>version</w:t>
      </w:r>
      <w:proofErr w:type="gramEnd"/>
      <w:r>
        <w:t xml:space="preserve"> 12/2019)                          </w:t>
      </w:r>
    </w:p>
    <w:p w:rsidR="00531096" w:rsidRDefault="00531096" w:rsidP="00A94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531096" w:rsidRDefault="00531096" w:rsidP="00A94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_________________ </w:t>
      </w:r>
      <w:r w:rsidR="00A942BE">
        <w:t>(Sign</w:t>
      </w:r>
      <w:proofErr w:type="gramStart"/>
      <w:r w:rsidR="00A942BE">
        <w:t>)  I</w:t>
      </w:r>
      <w:proofErr w:type="gramEnd"/>
      <w:r w:rsidR="00A942BE">
        <w:t xml:space="preserve"> hereby give consent for myself or my child (if a minor) to receive medical treatment at BRW.               </w:t>
      </w:r>
    </w:p>
    <w:p w:rsidR="00531096" w:rsidRDefault="00531096" w:rsidP="00A94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531096" w:rsidRDefault="00531096" w:rsidP="00A94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_________________ </w:t>
      </w:r>
      <w:r w:rsidR="00A942BE">
        <w:t xml:space="preserve">(Sign) I hereby authorize my insurance carrier, plan, organization, hospital, employer, surgeon, physician, or anesthetist to release any information concerning my care that is requested by BRAZOSPORT REHABILITATION &amp; WELLNESS, L.L.C. </w:t>
      </w:r>
    </w:p>
    <w:p w:rsidR="00531096" w:rsidRDefault="00531096" w:rsidP="00A94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531096" w:rsidRDefault="00531096" w:rsidP="00A94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_____</w:t>
      </w:r>
      <w:r w:rsidR="00AE6ABD">
        <w:t>_</w:t>
      </w:r>
      <w:r w:rsidR="00A942BE">
        <w:t>___________</w:t>
      </w:r>
      <w:r>
        <w:t xml:space="preserve"> </w:t>
      </w:r>
      <w:r w:rsidR="00A942BE">
        <w:t>(Sign) I have read the BRW financial agreement and understand my financial responsibility for treatment rendered at BRAZOSPORT REHABILITATION &amp; WELLNESS, L.L.C. (version 12/2019)</w:t>
      </w:r>
    </w:p>
    <w:p w:rsidR="00531096" w:rsidRDefault="00531096" w:rsidP="00A94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942BE" w:rsidRDefault="00531096" w:rsidP="00A94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_____</w:t>
      </w:r>
      <w:r w:rsidR="00AE6ABD">
        <w:t>_</w:t>
      </w:r>
      <w:r>
        <w:t xml:space="preserve">___________ </w:t>
      </w:r>
      <w:r w:rsidR="00A942BE">
        <w:t xml:space="preserve">(Sign) I have received/reviewed the attendance policies for </w:t>
      </w:r>
      <w:proofErr w:type="spellStart"/>
      <w:r w:rsidR="00A942BE">
        <w:t>Brazosport</w:t>
      </w:r>
      <w:proofErr w:type="spellEnd"/>
      <w:r w:rsidR="00A942BE">
        <w:t xml:space="preserve"> Rehabilitation and Wellness, LLC. (</w:t>
      </w:r>
      <w:proofErr w:type="gramStart"/>
      <w:r w:rsidR="00A942BE">
        <w:t>version</w:t>
      </w:r>
      <w:proofErr w:type="gramEnd"/>
      <w:r w:rsidR="00A942BE">
        <w:t xml:space="preserve"> 12/2019)</w:t>
      </w:r>
    </w:p>
    <w:sectPr w:rsidR="00A942BE" w:rsidSect="00275517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lowerLetter"/>
      <w:lvlText w:val="%1."/>
      <w:lvlJc w:val="left"/>
      <w:pPr>
        <w:ind w:left="5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3"/>
      <w:numFmt w:val="lowerLetter"/>
      <w:lvlText w:val="%1."/>
      <w:lvlJc w:val="left"/>
      <w:pPr>
        <w:ind w:left="5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7"/>
      <w:numFmt w:val="lowerLetter"/>
      <w:lvlText w:val="%1."/>
      <w:lvlJc w:val="left"/>
      <w:pPr>
        <w:ind w:left="5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b w:val="0"/>
          <w:i w:val="0"/>
          <w:strike w:val="0"/>
          <w:color w:val="auto"/>
          <w:sz w:val="20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b/>
          <w:i w:val="0"/>
          <w:strike w:val="0"/>
          <w:color w:val="auto"/>
          <w:sz w:val="20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b w:val="0"/>
          <w:i w:val="0"/>
          <w:strike w:val="0"/>
          <w:color w:val="auto"/>
          <w:sz w:val="20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b w:val="0"/>
          <w:i w:val="0"/>
          <w:strike w:val="0"/>
          <w:color w:val="auto"/>
          <w:sz w:val="20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b w:val="0"/>
          <w:i w:val="0"/>
          <w:strike w:val="0"/>
          <w:color w:val="auto"/>
          <w:sz w:val="20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b w:val="0"/>
          <w:i w:val="0"/>
          <w:strike w:val="0"/>
          <w:color w:val="auto"/>
          <w:sz w:val="20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b w:val="0"/>
          <w:i w:val="0"/>
          <w:strike w:val="0"/>
          <w:color w:val="auto"/>
          <w:sz w:val="20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b w:val="0"/>
          <w:i w:val="0"/>
          <w:strike w:val="0"/>
          <w:color w:val="auto"/>
          <w:sz w:val="20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b w:val="0"/>
          <w:i w:val="0"/>
          <w:strike w:val="0"/>
          <w:color w:val="auto"/>
          <w:sz w:val="20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1359F"/>
    <w:rsid w:val="00275517"/>
    <w:rsid w:val="00317A90"/>
    <w:rsid w:val="003A747F"/>
    <w:rsid w:val="00531096"/>
    <w:rsid w:val="0096535F"/>
    <w:rsid w:val="00A031EC"/>
    <w:rsid w:val="00A942BE"/>
    <w:rsid w:val="00AE6ABD"/>
    <w:rsid w:val="00CA78E6"/>
    <w:rsid w:val="00D1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5D39C-055A-46D2-B9AA-A828B7AA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867</Words>
  <Characters>6098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MS2</dc:creator>
  <cp:lastModifiedBy>MS2</cp:lastModifiedBy>
  <cp:revision>4</cp:revision>
  <cp:lastPrinted>2019-12-11T20:32:00Z</cp:lastPrinted>
  <dcterms:created xsi:type="dcterms:W3CDTF">2019-12-11T20:25:00Z</dcterms:created>
  <dcterms:modified xsi:type="dcterms:W3CDTF">2019-12-11T20:38:00Z</dcterms:modified>
</cp:coreProperties>
</file>